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64D" w:rsidRPr="00C016BF" w:rsidRDefault="004A564D" w:rsidP="004A564D">
      <w:pPr>
        <w:spacing w:after="300" w:line="312" w:lineRule="auto"/>
        <w:jc w:val="right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  <w:b/>
        </w:rPr>
        <w:t>Załącznik</w:t>
      </w:r>
    </w:p>
    <w:p w:rsidR="004A564D" w:rsidRPr="006A4F0E" w:rsidRDefault="004A564D" w:rsidP="004A564D">
      <w:pPr>
        <w:spacing w:after="300" w:line="312" w:lineRule="auto"/>
        <w:jc w:val="center"/>
        <w:rPr>
          <w:rFonts w:ascii="Times New Roman" w:hAnsi="Times New Roman" w:cs="Times New Roman"/>
          <w:b/>
        </w:rPr>
      </w:pPr>
      <w:r w:rsidRPr="00187C8A">
        <w:rPr>
          <w:rFonts w:ascii="Times New Roman" w:hAnsi="Times New Roman" w:cs="Times New Roman"/>
          <w:b/>
        </w:rPr>
        <w:t xml:space="preserve">Procedura </w:t>
      </w:r>
      <w:r w:rsidRPr="00D05D49">
        <w:rPr>
          <w:rFonts w:ascii="Times New Roman" w:hAnsi="Times New Roman" w:cs="Times New Roman"/>
          <w:b/>
        </w:rPr>
        <w:t>postępowania na wypadek podejrzenia wystąpienia objawów choroby COVID-19</w:t>
      </w:r>
    </w:p>
    <w:p w:rsidR="004A564D" w:rsidRPr="00C016BF" w:rsidRDefault="004A564D" w:rsidP="004A564D">
      <w:pPr>
        <w:spacing w:after="300" w:line="312" w:lineRule="auto"/>
        <w:jc w:val="center"/>
        <w:rPr>
          <w:rFonts w:ascii="Times New Roman" w:hAnsi="Times New Roman" w:cs="Times New Roman"/>
          <w:b/>
        </w:rPr>
      </w:pPr>
      <w:r w:rsidRPr="00C016BF">
        <w:rPr>
          <w:rFonts w:ascii="Times New Roman" w:hAnsi="Times New Roman" w:cs="Times New Roman"/>
          <w:b/>
        </w:rPr>
        <w:t>§ 1</w:t>
      </w:r>
    </w:p>
    <w:p w:rsidR="004A564D" w:rsidRPr="00187C8A" w:rsidRDefault="004A564D" w:rsidP="004A564D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 xml:space="preserve">Niniejsza procedura powstała </w:t>
      </w:r>
      <w:r>
        <w:rPr>
          <w:rFonts w:ascii="Times New Roman" w:hAnsi="Times New Roman" w:cs="Times New Roman"/>
        </w:rPr>
        <w:t>na podstawie</w:t>
      </w:r>
      <w:r w:rsidRPr="00187C8A">
        <w:rPr>
          <w:rFonts w:ascii="Times New Roman" w:hAnsi="Times New Roman" w:cs="Times New Roman"/>
        </w:rPr>
        <w:t xml:space="preserve"> wytyczn</w:t>
      </w:r>
      <w:r>
        <w:rPr>
          <w:rFonts w:ascii="Times New Roman" w:hAnsi="Times New Roman" w:cs="Times New Roman"/>
        </w:rPr>
        <w:t>ych</w:t>
      </w:r>
      <w:r w:rsidRPr="00187C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Głównego Inspektora Sanitarnego.</w:t>
      </w:r>
    </w:p>
    <w:p w:rsidR="004A564D" w:rsidRDefault="004A564D" w:rsidP="004A564D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Celem procedury jest zminimalizowanie ryzyka wystąpieni</w:t>
      </w:r>
      <w:r>
        <w:rPr>
          <w:rFonts w:ascii="Times New Roman" w:hAnsi="Times New Roman" w:cs="Times New Roman"/>
        </w:rPr>
        <w:t xml:space="preserve">a zakażenia wirusem SARS-CoV-2 </w:t>
      </w:r>
      <w:r w:rsidRPr="00187C8A">
        <w:rPr>
          <w:rFonts w:ascii="Times New Roman" w:hAnsi="Times New Roman" w:cs="Times New Roman"/>
        </w:rPr>
        <w:t>wywołującym chorobę COVID-19.</w:t>
      </w:r>
    </w:p>
    <w:p w:rsidR="004A564D" w:rsidRDefault="00571B73" w:rsidP="004A564D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Do pracy w placówce</w:t>
      </w:r>
      <w:r w:rsidR="004A564D" w:rsidRPr="005516C3">
        <w:rPr>
          <w:rFonts w:ascii="Times New Roman" w:hAnsi="Times New Roman" w:cs="Times New Roman"/>
          <w:lang w:bidi="pl-PL"/>
        </w:rPr>
        <w:t xml:space="preserve"> mogą przychodzić jedynie zdrowe osoby, bez jakichkolwiek objawów wskazujących na chorobę zakaźną COVID-19.</w:t>
      </w:r>
    </w:p>
    <w:p w:rsidR="004A564D" w:rsidRPr="005516C3" w:rsidRDefault="004A564D" w:rsidP="004A564D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5516C3">
        <w:rPr>
          <w:rFonts w:ascii="Times New Roman" w:eastAsia="Times New Roman" w:hAnsi="Times New Roman"/>
          <w:color w:val="212121"/>
          <w:lang w:eastAsia="pl-PL"/>
        </w:rPr>
        <w:t>W miarę możliwości nie należy angażować w zajęcia opiekuńcze pracowników</w:t>
      </w:r>
      <w:r>
        <w:rPr>
          <w:rFonts w:ascii="Times New Roman" w:eastAsia="Times New Roman" w:hAnsi="Times New Roman"/>
          <w:color w:val="212121"/>
          <w:lang w:eastAsia="pl-PL"/>
        </w:rPr>
        <w:t xml:space="preserve">                </w:t>
      </w:r>
      <w:r w:rsidR="00571B73">
        <w:rPr>
          <w:rFonts w:ascii="Times New Roman" w:eastAsia="Times New Roman" w:hAnsi="Times New Roman"/>
          <w:color w:val="212121"/>
          <w:lang w:eastAsia="pl-PL"/>
        </w:rPr>
        <w:t xml:space="preserve">          </w:t>
      </w:r>
      <w:r>
        <w:rPr>
          <w:rFonts w:ascii="Times New Roman" w:eastAsia="Times New Roman" w:hAnsi="Times New Roman"/>
          <w:color w:val="212121"/>
          <w:lang w:eastAsia="pl-PL"/>
        </w:rPr>
        <w:t xml:space="preserve"> </w:t>
      </w:r>
      <w:r w:rsidRPr="005516C3">
        <w:rPr>
          <w:rFonts w:ascii="Times New Roman" w:eastAsia="Times New Roman" w:hAnsi="Times New Roman"/>
          <w:color w:val="212121"/>
          <w:lang w:eastAsia="pl-PL"/>
        </w:rPr>
        <w:t xml:space="preserve"> i personelu powyżej 60. roku życia lub z istotnymi problemami zdrowotnymi.</w:t>
      </w:r>
    </w:p>
    <w:p w:rsidR="004A564D" w:rsidRPr="00545FE7" w:rsidRDefault="004A564D" w:rsidP="004A564D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color w:val="212121"/>
          <w:lang w:eastAsia="pl-PL"/>
        </w:rPr>
        <w:t>Zostaje wyznaczone</w:t>
      </w:r>
      <w:r w:rsidRPr="005516C3">
        <w:rPr>
          <w:rFonts w:ascii="Times New Roman" w:eastAsia="Times New Roman" w:hAnsi="Times New Roman"/>
          <w:color w:val="212121"/>
          <w:lang w:eastAsia="pl-PL"/>
        </w:rPr>
        <w:t xml:space="preserve"> i przygotowa</w:t>
      </w:r>
      <w:r>
        <w:rPr>
          <w:rFonts w:ascii="Times New Roman" w:eastAsia="Times New Roman" w:hAnsi="Times New Roman"/>
          <w:color w:val="212121"/>
          <w:lang w:eastAsia="pl-PL"/>
        </w:rPr>
        <w:t>ne</w:t>
      </w:r>
      <w:r w:rsidRPr="005516C3">
        <w:rPr>
          <w:rFonts w:ascii="Times New Roman" w:eastAsia="Times New Roman" w:hAnsi="Times New Roman"/>
          <w:color w:val="212121"/>
          <w:lang w:eastAsia="pl-PL"/>
        </w:rPr>
        <w:t xml:space="preserve"> (m.in. wyposażenie w środki ochrony i płyn dezynfekujący) pomieszczenie </w:t>
      </w:r>
      <w:r>
        <w:rPr>
          <w:rFonts w:ascii="Times New Roman" w:eastAsia="Times New Roman" w:hAnsi="Times New Roman"/>
          <w:color w:val="212121"/>
          <w:lang w:eastAsia="pl-PL"/>
        </w:rPr>
        <w:t>i wydzielony</w:t>
      </w:r>
      <w:r w:rsidRPr="005516C3">
        <w:rPr>
          <w:rFonts w:ascii="Times New Roman" w:eastAsia="Times New Roman" w:hAnsi="Times New Roman"/>
          <w:color w:val="212121"/>
          <w:lang w:eastAsia="pl-PL"/>
        </w:rPr>
        <w:t xml:space="preserve"> obszar, w którym będzie można odizolować osobę w przypadku zdiagnozowania objawów chorobowych.</w:t>
      </w:r>
    </w:p>
    <w:p w:rsidR="004A564D" w:rsidRPr="00545FE7" w:rsidRDefault="004A564D" w:rsidP="004A564D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545FE7">
        <w:rPr>
          <w:rFonts w:ascii="Times New Roman" w:eastAsia="Times New Roman" w:hAnsi="Times New Roman"/>
          <w:color w:val="212121"/>
          <w:lang w:eastAsia="pl-PL"/>
        </w:rPr>
        <w:t xml:space="preserve">W przypadku wystąpienia u pracownika będącego na stanowisku pracy niepokojących objawów sugerujących zakażenie </w:t>
      </w:r>
      <w:proofErr w:type="spellStart"/>
      <w:r w:rsidRPr="00545FE7">
        <w:rPr>
          <w:rFonts w:ascii="Times New Roman" w:eastAsia="Times New Roman" w:hAnsi="Times New Roman"/>
          <w:color w:val="212121"/>
          <w:lang w:eastAsia="pl-PL"/>
        </w:rPr>
        <w:t>koronawirusem</w:t>
      </w:r>
      <w:proofErr w:type="spellEnd"/>
      <w:r w:rsidRPr="00545FE7">
        <w:rPr>
          <w:rFonts w:ascii="Times New Roman" w:eastAsia="Times New Roman" w:hAnsi="Times New Roman"/>
          <w:color w:val="212121"/>
          <w:lang w:eastAsia="pl-PL"/>
        </w:rPr>
        <w:t xml:space="preserve"> należy niezwłocznie odsunąć go od pracy. Należy wstrzymać przyjmowanie kolejnych grup dzieci, powiadomić właściwą miejscowo powiatową stację sanitarno-epidemiologiczną i stosować się ściśle do wydawanych instrukcji i poleceń.</w:t>
      </w:r>
    </w:p>
    <w:p w:rsidR="004A564D" w:rsidRPr="00545FE7" w:rsidRDefault="004A564D" w:rsidP="004A564D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545FE7">
        <w:rPr>
          <w:rFonts w:ascii="Times New Roman" w:eastAsia="Times New Roman" w:hAnsi="Times New Roman"/>
          <w:color w:val="212121"/>
          <w:lang w:eastAsia="pl-PL"/>
        </w:rPr>
        <w:t>Należy stosować się do zaleceń państwowego powiatowego inspektora sanitarnego przy ustalaniu, czy należy wdrożyć dodatkowe procedury biorąc pod uwagę zaistniały przypadek.</w:t>
      </w:r>
    </w:p>
    <w:p w:rsidR="004A564D" w:rsidRPr="00545FE7" w:rsidRDefault="004A564D" w:rsidP="004A564D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color w:val="212121"/>
          <w:lang w:eastAsia="pl-PL"/>
        </w:rPr>
        <w:t>Zostają  przygotowane i umieszczone</w:t>
      </w:r>
      <w:r w:rsidRPr="00545FE7">
        <w:rPr>
          <w:rFonts w:ascii="Times New Roman" w:eastAsia="Times New Roman" w:hAnsi="Times New Roman"/>
          <w:color w:val="212121"/>
          <w:lang w:eastAsia="pl-PL"/>
        </w:rPr>
        <w:t xml:space="preserve"> w określonym mi</w:t>
      </w:r>
      <w:r>
        <w:rPr>
          <w:rFonts w:ascii="Times New Roman" w:eastAsia="Times New Roman" w:hAnsi="Times New Roman"/>
          <w:color w:val="212121"/>
          <w:lang w:eastAsia="pl-PL"/>
        </w:rPr>
        <w:t>ejscu (łatwy dostęp) potrzebne numery</w:t>
      </w:r>
      <w:r w:rsidRPr="00545FE7">
        <w:rPr>
          <w:rFonts w:ascii="Times New Roman" w:eastAsia="Times New Roman" w:hAnsi="Times New Roman"/>
          <w:color w:val="212121"/>
          <w:lang w:eastAsia="pl-PL"/>
        </w:rPr>
        <w:t xml:space="preserve"> telefonów, w tym stacji sanitarno-epidemiologicznej, służb medycznych.</w:t>
      </w:r>
    </w:p>
    <w:p w:rsidR="004A564D" w:rsidRPr="00545FE7" w:rsidRDefault="004A564D" w:rsidP="004A564D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color w:val="212121"/>
          <w:lang w:eastAsia="pl-PL"/>
        </w:rPr>
        <w:t xml:space="preserve">Ustala się listę </w:t>
      </w:r>
      <w:r w:rsidRPr="00545FE7">
        <w:rPr>
          <w:rFonts w:ascii="Times New Roman" w:eastAsia="Times New Roman" w:hAnsi="Times New Roman"/>
          <w:color w:val="212121"/>
          <w:lang w:eastAsia="pl-PL"/>
        </w:rPr>
        <w:t xml:space="preserve"> osób przebywających w tym samym czasie w części/częściach p</w:t>
      </w:r>
      <w:r>
        <w:rPr>
          <w:rFonts w:ascii="Times New Roman" w:eastAsia="Times New Roman" w:hAnsi="Times New Roman"/>
          <w:color w:val="212121"/>
          <w:lang w:eastAsia="pl-PL"/>
        </w:rPr>
        <w:t>lacówki</w:t>
      </w:r>
      <w:r w:rsidRPr="00545FE7">
        <w:rPr>
          <w:rFonts w:ascii="Times New Roman" w:eastAsia="Times New Roman" w:hAnsi="Times New Roman"/>
          <w:color w:val="212121"/>
          <w:lang w:eastAsia="pl-PL"/>
        </w:rPr>
        <w:t xml:space="preserve">, </w:t>
      </w:r>
      <w:r w:rsidR="00571B73">
        <w:rPr>
          <w:rFonts w:ascii="Times New Roman" w:eastAsia="Times New Roman" w:hAnsi="Times New Roman"/>
          <w:color w:val="212121"/>
          <w:lang w:eastAsia="pl-PL"/>
        </w:rPr>
        <w:t xml:space="preserve">     </w:t>
      </w:r>
      <w:r w:rsidRPr="00545FE7">
        <w:rPr>
          <w:rFonts w:ascii="Times New Roman" w:eastAsia="Times New Roman" w:hAnsi="Times New Roman"/>
          <w:color w:val="212121"/>
          <w:lang w:eastAsia="pl-PL"/>
        </w:rPr>
        <w:t>w których przebywała osoba podejrzana o za</w:t>
      </w:r>
      <w:r>
        <w:rPr>
          <w:rFonts w:ascii="Times New Roman" w:eastAsia="Times New Roman" w:hAnsi="Times New Roman"/>
          <w:color w:val="212121"/>
          <w:lang w:eastAsia="pl-PL"/>
        </w:rPr>
        <w:t>każenie</w:t>
      </w:r>
      <w:r w:rsidRPr="00545FE7">
        <w:rPr>
          <w:rFonts w:ascii="Times New Roman" w:eastAsia="Times New Roman" w:hAnsi="Times New Roman"/>
          <w:color w:val="212121"/>
          <w:lang w:eastAsia="pl-PL"/>
        </w:rPr>
        <w:t xml:space="preserve"> i  zalecenie stosowania się do wytycznych Głównego Inspektora Sanitarnego dostępnych na stronie gov.pl/web/</w:t>
      </w:r>
      <w:proofErr w:type="spellStart"/>
      <w:r w:rsidRPr="00545FE7">
        <w:rPr>
          <w:rFonts w:ascii="Times New Roman" w:eastAsia="Times New Roman" w:hAnsi="Times New Roman"/>
          <w:color w:val="212121"/>
          <w:lang w:eastAsia="pl-PL"/>
        </w:rPr>
        <w:t>koronawirus</w:t>
      </w:r>
      <w:proofErr w:type="spellEnd"/>
      <w:r w:rsidRPr="00545FE7">
        <w:rPr>
          <w:rFonts w:ascii="Times New Roman" w:eastAsia="Times New Roman" w:hAnsi="Times New Roman"/>
          <w:color w:val="212121"/>
          <w:lang w:eastAsia="pl-PL"/>
        </w:rPr>
        <w:t>/ oraz gis.gov.pl odnoszących się do osób, które miały kontakt z zakażonym.</w:t>
      </w:r>
    </w:p>
    <w:p w:rsidR="004F57EC" w:rsidRPr="00D05D49" w:rsidRDefault="004F57EC" w:rsidP="004F57EC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Pracownicy </w:t>
      </w:r>
      <w:r>
        <w:rPr>
          <w:rFonts w:ascii="Times New Roman" w:hAnsi="Times New Roman" w:cs="Times New Roman"/>
        </w:rPr>
        <w:t>przedszkola</w:t>
      </w:r>
      <w:r w:rsidRPr="00D05D49">
        <w:rPr>
          <w:rFonts w:ascii="Times New Roman" w:hAnsi="Times New Roman" w:cs="Times New Roman"/>
        </w:rPr>
        <w:t xml:space="preserve"> zostają poinstruowani, że w </w:t>
      </w:r>
      <w:r>
        <w:rPr>
          <w:rFonts w:ascii="Times New Roman" w:hAnsi="Times New Roman" w:cs="Times New Roman"/>
        </w:rPr>
        <w:t>sytuacji</w:t>
      </w:r>
      <w:r w:rsidRPr="00D05D49">
        <w:rPr>
          <w:rFonts w:ascii="Times New Roman" w:hAnsi="Times New Roman" w:cs="Times New Roman"/>
        </w:rPr>
        <w:t xml:space="preserve"> wystąpienia niepokojących objawów choroby zakaźnej </w:t>
      </w:r>
      <w:r>
        <w:rPr>
          <w:rFonts w:ascii="Times New Roman" w:hAnsi="Times New Roman" w:cs="Times New Roman"/>
        </w:rPr>
        <w:t xml:space="preserve">COVID-19 </w:t>
      </w:r>
      <w:r w:rsidRPr="00D05D49">
        <w:rPr>
          <w:rFonts w:ascii="Times New Roman" w:hAnsi="Times New Roman" w:cs="Times New Roman"/>
        </w:rPr>
        <w:t xml:space="preserve">powinni pozostać w domu i skontaktować się telefonicznie z lekarzem podstawowej opieki zdrowotnej, aby uzyskać </w:t>
      </w:r>
      <w:proofErr w:type="spellStart"/>
      <w:r w:rsidRPr="00D05D49">
        <w:rPr>
          <w:rFonts w:ascii="Times New Roman" w:hAnsi="Times New Roman" w:cs="Times New Roman"/>
        </w:rPr>
        <w:t>teleporadę</w:t>
      </w:r>
      <w:proofErr w:type="spellEnd"/>
      <w:r w:rsidRPr="00D05D49">
        <w:rPr>
          <w:rFonts w:ascii="Times New Roman" w:hAnsi="Times New Roman" w:cs="Times New Roman"/>
        </w:rPr>
        <w:t xml:space="preserve"> medyczną, a w razie pogarszania się stanu zdrowia</w:t>
      </w:r>
      <w:r>
        <w:rPr>
          <w:rFonts w:ascii="Times New Roman" w:hAnsi="Times New Roman" w:cs="Times New Roman"/>
        </w:rPr>
        <w:t xml:space="preserve"> zadzwonić pod nr 999 lub 112 i </w:t>
      </w:r>
      <w:r w:rsidRPr="00D05D49">
        <w:rPr>
          <w:rFonts w:ascii="Times New Roman" w:hAnsi="Times New Roman" w:cs="Times New Roman"/>
        </w:rPr>
        <w:t xml:space="preserve">poinformować, że mogą być zakażeni </w:t>
      </w:r>
      <w:proofErr w:type="spellStart"/>
      <w:r w:rsidRPr="00D05D49">
        <w:rPr>
          <w:rFonts w:ascii="Times New Roman" w:hAnsi="Times New Roman" w:cs="Times New Roman"/>
        </w:rPr>
        <w:t>koronawirusem</w:t>
      </w:r>
      <w:proofErr w:type="spellEnd"/>
      <w:r w:rsidRPr="00D05D49">
        <w:rPr>
          <w:rFonts w:ascii="Times New Roman" w:hAnsi="Times New Roman" w:cs="Times New Roman"/>
        </w:rPr>
        <w:t>.</w:t>
      </w:r>
    </w:p>
    <w:p w:rsidR="004F57EC" w:rsidRPr="00D05D49" w:rsidRDefault="004F57EC" w:rsidP="004F57EC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lastRenderedPageBreak/>
        <w:t>W przypadku wystąpienia u pracownika będącego na stanowisku pracy niepokojących objawów infekcji dróg oddechowych powinien on s</w:t>
      </w:r>
      <w:r>
        <w:rPr>
          <w:rFonts w:ascii="Times New Roman" w:hAnsi="Times New Roman" w:cs="Times New Roman"/>
        </w:rPr>
        <w:t xml:space="preserve">kontaktować się telefonicznie z </w:t>
      </w:r>
      <w:r w:rsidRPr="00D05D49">
        <w:rPr>
          <w:rFonts w:ascii="Times New Roman" w:hAnsi="Times New Roman" w:cs="Times New Roman"/>
        </w:rPr>
        <w:t>lekarzem podstawowej opieki zdrowotnej, ab</w:t>
      </w:r>
      <w:r>
        <w:rPr>
          <w:rFonts w:ascii="Times New Roman" w:hAnsi="Times New Roman" w:cs="Times New Roman"/>
        </w:rPr>
        <w:t xml:space="preserve">y uzyskać </w:t>
      </w:r>
      <w:proofErr w:type="spellStart"/>
      <w:r>
        <w:rPr>
          <w:rFonts w:ascii="Times New Roman" w:hAnsi="Times New Roman" w:cs="Times New Roman"/>
        </w:rPr>
        <w:t>teleporadę</w:t>
      </w:r>
      <w:proofErr w:type="spellEnd"/>
      <w:r>
        <w:rPr>
          <w:rFonts w:ascii="Times New Roman" w:hAnsi="Times New Roman" w:cs="Times New Roman"/>
        </w:rPr>
        <w:t xml:space="preserve"> medyczną.</w:t>
      </w:r>
    </w:p>
    <w:p w:rsidR="004F57EC" w:rsidRDefault="004F57EC" w:rsidP="004F57EC">
      <w:pPr>
        <w:numPr>
          <w:ilvl w:val="0"/>
          <w:numId w:val="1"/>
        </w:numPr>
        <w:spacing w:after="240" w:line="312" w:lineRule="auto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sytuacji</w:t>
      </w:r>
      <w:r w:rsidRPr="00D05D49">
        <w:rPr>
          <w:rFonts w:ascii="Times New Roman" w:hAnsi="Times New Roman" w:cs="Times New Roman"/>
        </w:rPr>
        <w:t xml:space="preserve"> potwierdzonego zakażenia SARS-CoV-2 na terenie </w:t>
      </w:r>
      <w:r>
        <w:rPr>
          <w:rFonts w:ascii="Times New Roman" w:hAnsi="Times New Roman" w:cs="Times New Roman"/>
        </w:rPr>
        <w:t>przedszkola</w:t>
      </w:r>
      <w:r w:rsidRPr="00D05D49">
        <w:rPr>
          <w:rFonts w:ascii="Times New Roman" w:hAnsi="Times New Roman" w:cs="Times New Roman"/>
        </w:rPr>
        <w:t xml:space="preserve"> należy stosować się do zaleceń państwowego powiatowego inspektora sanitarnego.</w:t>
      </w:r>
    </w:p>
    <w:p w:rsidR="00571B73" w:rsidRPr="004F57EC" w:rsidRDefault="004F57EC" w:rsidP="004F57EC">
      <w:pPr>
        <w:numPr>
          <w:ilvl w:val="0"/>
          <w:numId w:val="1"/>
        </w:numPr>
        <w:spacing w:after="240" w:line="312" w:lineRule="auto"/>
        <w:jc w:val="both"/>
        <w:rPr>
          <w:rFonts w:ascii="Times New Roman" w:hAnsi="Times New Roman" w:cs="Times New Roman"/>
        </w:rPr>
      </w:pPr>
      <w:r w:rsidRPr="004F57EC">
        <w:rPr>
          <w:rFonts w:ascii="Times New Roman" w:eastAsia="Times New Roman" w:hAnsi="Times New Roman"/>
          <w:color w:val="212121"/>
          <w:lang w:eastAsia="pl-PL"/>
        </w:rPr>
        <w:t>Zawsze, w przypadku wątpliwości należy zwrócić się do właściwej powiatowej stacji sanitarno-epidemiologicznej w celu konsultacji lub uzyskania porady.</w:t>
      </w:r>
    </w:p>
    <w:p w:rsidR="00571B73" w:rsidRDefault="00571B73" w:rsidP="00571B73">
      <w:pPr>
        <w:pStyle w:val="Akapitzlist"/>
        <w:spacing w:after="300" w:line="312" w:lineRule="auto"/>
        <w:ind w:left="360"/>
        <w:jc w:val="center"/>
        <w:rPr>
          <w:rFonts w:ascii="Times New Roman" w:hAnsi="Times New Roman" w:cs="Times New Roman"/>
          <w:b/>
        </w:rPr>
      </w:pPr>
    </w:p>
    <w:p w:rsidR="00571B73" w:rsidRPr="00571B73" w:rsidRDefault="00571B73" w:rsidP="00571B73">
      <w:pPr>
        <w:pStyle w:val="Akapitzlist"/>
        <w:spacing w:after="300" w:line="312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</w:t>
      </w:r>
    </w:p>
    <w:p w:rsidR="004A564D" w:rsidRPr="00C055C2" w:rsidRDefault="004A564D" w:rsidP="00C055C2">
      <w:pPr>
        <w:pStyle w:val="Akapitzlist"/>
        <w:numPr>
          <w:ilvl w:val="2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C055C2">
        <w:rPr>
          <w:rFonts w:ascii="Times New Roman" w:hAnsi="Times New Roman" w:cs="Times New Roman"/>
          <w:lang w:bidi="pl-PL"/>
        </w:rPr>
        <w:t xml:space="preserve">Do </w:t>
      </w:r>
      <w:r w:rsidRPr="00C055C2">
        <w:rPr>
          <w:rFonts w:ascii="Times New Roman" w:hAnsi="Times New Roman" w:cs="Times New Roman"/>
        </w:rPr>
        <w:t>przedszkola</w:t>
      </w:r>
      <w:r w:rsidRPr="00C055C2">
        <w:rPr>
          <w:rFonts w:ascii="Times New Roman" w:hAnsi="Times New Roman" w:cs="Times New Roman"/>
          <w:lang w:bidi="pl-PL"/>
        </w:rPr>
        <w:t xml:space="preserve"> może uczęszczać dziecko bez objawów chorobowych sugerujących infekcję dróg oddechowych oraz gdy domownicy nie przebywają na kwarantannie lub w izolacji w warunkach domowych.</w:t>
      </w:r>
    </w:p>
    <w:p w:rsidR="004A564D" w:rsidRPr="00C055C2" w:rsidRDefault="004A564D" w:rsidP="00C055C2">
      <w:pPr>
        <w:pStyle w:val="Akapitzlist"/>
        <w:numPr>
          <w:ilvl w:val="2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C055C2">
        <w:rPr>
          <w:rFonts w:ascii="Times New Roman" w:hAnsi="Times New Roman" w:cs="Times New Roman"/>
          <w:lang w:bidi="pl-PL"/>
        </w:rPr>
        <w:t xml:space="preserve">Wychowawcy grup, a w razie ich nieobecności nauczyciele przeprowadzający zajęcia        </w:t>
      </w:r>
      <w:r w:rsidR="00571B73" w:rsidRPr="00C055C2">
        <w:rPr>
          <w:rFonts w:ascii="Times New Roman" w:hAnsi="Times New Roman" w:cs="Times New Roman"/>
          <w:lang w:bidi="pl-PL"/>
        </w:rPr>
        <w:t xml:space="preserve">     </w:t>
      </w:r>
      <w:r w:rsidRPr="00C055C2">
        <w:rPr>
          <w:rFonts w:ascii="Times New Roman" w:hAnsi="Times New Roman" w:cs="Times New Roman"/>
          <w:lang w:bidi="pl-PL"/>
        </w:rPr>
        <w:t>z grupą w danym dniu, przeprowadzają badanie temperatury ciała dziecka przy pomocy termometru bezdotykowego w sytuacji podejrzenia złego samopoczucia dziecka. Termometr podlega dezynfekcji po użyciu w stosunku do danej osoby lub  danej grupy.</w:t>
      </w:r>
    </w:p>
    <w:p w:rsidR="004A564D" w:rsidRPr="00C055C2" w:rsidRDefault="004A564D" w:rsidP="00C055C2">
      <w:pPr>
        <w:pStyle w:val="Akapitzlist"/>
        <w:numPr>
          <w:ilvl w:val="2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C055C2">
        <w:rPr>
          <w:rFonts w:ascii="Times New Roman" w:hAnsi="Times New Roman" w:cs="Times New Roman"/>
          <w:lang w:bidi="pl-PL"/>
        </w:rPr>
        <w:t>W razie wykrycia u dziecka podwyższonej temperatury ciała, powyżej 37</w:t>
      </w:r>
      <w:r w:rsidR="00571B73" w:rsidRPr="00C055C2">
        <w:rPr>
          <w:rFonts w:ascii="Times New Roman" w:hAnsi="Times New Roman" w:cs="Times New Roman"/>
          <w:lang w:bidi="pl-PL"/>
        </w:rPr>
        <w:t>,5</w:t>
      </w:r>
      <w:r w:rsidRPr="00C055C2">
        <w:rPr>
          <w:rFonts w:ascii="Times New Roman" w:hAnsi="Times New Roman" w:cs="Times New Roman"/>
          <w:lang w:bidi="pl-PL"/>
        </w:rPr>
        <w:t xml:space="preserve">ºC, wychowawca kontaktuje się z koordynatorem ds. zagrożenia COVID-19, a ten                    </w:t>
      </w:r>
      <w:r w:rsidR="00571B73" w:rsidRPr="00C055C2">
        <w:rPr>
          <w:rFonts w:ascii="Times New Roman" w:hAnsi="Times New Roman" w:cs="Times New Roman"/>
          <w:lang w:bidi="pl-PL"/>
        </w:rPr>
        <w:t xml:space="preserve">        </w:t>
      </w:r>
      <w:r w:rsidRPr="00C055C2">
        <w:rPr>
          <w:rFonts w:ascii="Times New Roman" w:hAnsi="Times New Roman" w:cs="Times New Roman"/>
          <w:lang w:bidi="pl-PL"/>
        </w:rPr>
        <w:t>z rodzicami dziecka (opiekunami prawnymi) w celu odebrania dziecka z przedszkola. Do czasu przybycia rodziców, dziecko umieszcza się w odrębnym pomieszczeniu, sali izolacji pod opieką koord</w:t>
      </w:r>
      <w:r w:rsidR="00571B73" w:rsidRPr="00C055C2">
        <w:rPr>
          <w:rFonts w:ascii="Times New Roman" w:hAnsi="Times New Roman" w:cs="Times New Roman"/>
          <w:lang w:bidi="pl-PL"/>
        </w:rPr>
        <w:t>ynatora ds. zagrożenia COVID-19 lub pomocy nauczyciela.</w:t>
      </w:r>
    </w:p>
    <w:p w:rsidR="004A564D" w:rsidRPr="00C055C2" w:rsidRDefault="004A564D" w:rsidP="00C055C2">
      <w:pPr>
        <w:pStyle w:val="Akapitzlist"/>
        <w:numPr>
          <w:ilvl w:val="2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C055C2">
        <w:rPr>
          <w:rFonts w:ascii="Times New Roman" w:hAnsi="Times New Roman" w:cs="Times New Roman"/>
          <w:lang w:bidi="pl-PL"/>
        </w:rPr>
        <w:t>Jeżeli pracownik przedszkola zauważy u dziecka objawy mogące wskazywać na infekcję dróg oddechowych, w tym w szczególności gorączkę, kaszel, należy umieścić dziecko               w odrębnym pomieszczeniu i niezwłocznie powiadomić rodziców (opiekunów prawnych) o konieczności odebrania dziecka z przedszkola.</w:t>
      </w:r>
    </w:p>
    <w:p w:rsidR="004A564D" w:rsidRPr="00244759" w:rsidRDefault="00571B73" w:rsidP="004A564D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</w:t>
      </w:r>
    </w:p>
    <w:p w:rsidR="004A564D" w:rsidRPr="00D05D49" w:rsidRDefault="004A564D" w:rsidP="004A564D">
      <w:pPr>
        <w:numPr>
          <w:ilvl w:val="0"/>
          <w:numId w:val="2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>Pomieszczenie</w:t>
      </w:r>
      <w:r>
        <w:rPr>
          <w:rFonts w:ascii="Times New Roman" w:hAnsi="Times New Roman" w:cs="Times New Roman"/>
        </w:rPr>
        <w:t>,</w:t>
      </w:r>
      <w:r w:rsidRPr="00D05D49">
        <w:rPr>
          <w:rFonts w:ascii="Times New Roman" w:hAnsi="Times New Roman" w:cs="Times New Roman"/>
        </w:rPr>
        <w:t xml:space="preserve"> o którym mowa w § 1 pkt </w:t>
      </w:r>
      <w:r>
        <w:rPr>
          <w:rFonts w:ascii="Times New Roman" w:hAnsi="Times New Roman" w:cs="Times New Roman"/>
        </w:rPr>
        <w:t>13</w:t>
      </w:r>
      <w:r w:rsidRPr="00D05D49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14,</w:t>
      </w:r>
      <w:r w:rsidRPr="00D05D49">
        <w:rPr>
          <w:rFonts w:ascii="Times New Roman" w:hAnsi="Times New Roman" w:cs="Times New Roman"/>
        </w:rPr>
        <w:t xml:space="preserve"> zapewnia  min. 2 m odległości od innych osób. Pomieszczenie jest wyposażone w środki ochrony osobistej oraz płyn dezynfekujący</w:t>
      </w:r>
      <w:r>
        <w:rPr>
          <w:rFonts w:ascii="Times New Roman" w:hAnsi="Times New Roman" w:cs="Times New Roman"/>
        </w:rPr>
        <w:t>, kombinezon, fartuch i maseczki</w:t>
      </w:r>
      <w:r w:rsidRPr="00D05D49">
        <w:rPr>
          <w:rFonts w:ascii="Times New Roman" w:hAnsi="Times New Roman" w:cs="Times New Roman"/>
        </w:rPr>
        <w:t xml:space="preserve">. Dostęp do pomieszczenia mają wyłącznie pracownicy </w:t>
      </w:r>
      <w:r>
        <w:rPr>
          <w:rFonts w:ascii="Times New Roman" w:hAnsi="Times New Roman" w:cs="Times New Roman"/>
        </w:rPr>
        <w:t>placówki</w:t>
      </w:r>
      <w:r w:rsidRPr="00D05D49">
        <w:rPr>
          <w:rFonts w:ascii="Times New Roman" w:hAnsi="Times New Roman" w:cs="Times New Roman"/>
        </w:rPr>
        <w:t xml:space="preserve"> oraz izolowani uczniowie</w:t>
      </w:r>
      <w:r>
        <w:rPr>
          <w:rFonts w:ascii="Times New Roman" w:hAnsi="Times New Roman" w:cs="Times New Roman"/>
        </w:rPr>
        <w:t xml:space="preserve"> i dzieci</w:t>
      </w:r>
      <w:r w:rsidRPr="00D05D49">
        <w:rPr>
          <w:rFonts w:ascii="Times New Roman" w:hAnsi="Times New Roman" w:cs="Times New Roman"/>
        </w:rPr>
        <w:t>.</w:t>
      </w:r>
    </w:p>
    <w:p w:rsidR="004F57EC" w:rsidRPr="00D05D49" w:rsidRDefault="004F57EC" w:rsidP="004F57EC">
      <w:pPr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sytuacji</w:t>
      </w:r>
      <w:r w:rsidRPr="00D05D49">
        <w:rPr>
          <w:rFonts w:ascii="Times New Roman" w:hAnsi="Times New Roman" w:cs="Times New Roman"/>
        </w:rPr>
        <w:t xml:space="preserve"> odbioru przez rodziców lub </w:t>
      </w:r>
      <w:r>
        <w:rPr>
          <w:rFonts w:ascii="Times New Roman" w:hAnsi="Times New Roman" w:cs="Times New Roman"/>
        </w:rPr>
        <w:t>opiekunów prawnych odizolowane</w:t>
      </w:r>
      <w:r w:rsidRPr="00D05D49">
        <w:rPr>
          <w:rFonts w:ascii="Times New Roman" w:hAnsi="Times New Roman" w:cs="Times New Roman"/>
        </w:rPr>
        <w:t xml:space="preserve"> uprzednio </w:t>
      </w:r>
      <w:r>
        <w:rPr>
          <w:rFonts w:ascii="Times New Roman" w:hAnsi="Times New Roman" w:cs="Times New Roman"/>
        </w:rPr>
        <w:t>dziecko</w:t>
      </w:r>
      <w:r w:rsidRPr="00D05D49">
        <w:rPr>
          <w:rFonts w:ascii="Times New Roman" w:hAnsi="Times New Roman" w:cs="Times New Roman"/>
        </w:rPr>
        <w:t xml:space="preserve"> należy upewnić się, że nie będzie miał</w:t>
      </w:r>
      <w:r>
        <w:rPr>
          <w:rFonts w:ascii="Times New Roman" w:hAnsi="Times New Roman" w:cs="Times New Roman"/>
        </w:rPr>
        <w:t>o</w:t>
      </w:r>
      <w:r w:rsidRPr="00D05D49">
        <w:rPr>
          <w:rFonts w:ascii="Times New Roman" w:hAnsi="Times New Roman" w:cs="Times New Roman"/>
        </w:rPr>
        <w:t xml:space="preserve"> kontaktu z innymi </w:t>
      </w:r>
      <w:r>
        <w:rPr>
          <w:rFonts w:ascii="Times New Roman" w:hAnsi="Times New Roman" w:cs="Times New Roman"/>
        </w:rPr>
        <w:t>dziećmi</w:t>
      </w:r>
      <w:r w:rsidRPr="00D05D49">
        <w:rPr>
          <w:rFonts w:ascii="Times New Roman" w:hAnsi="Times New Roman" w:cs="Times New Roman"/>
        </w:rPr>
        <w:t xml:space="preserve">, pracownikami </w:t>
      </w:r>
      <w:r>
        <w:rPr>
          <w:rFonts w:ascii="Times New Roman" w:hAnsi="Times New Roman" w:cs="Times New Roman"/>
        </w:rPr>
        <w:t>przedszkola</w:t>
      </w:r>
      <w:r w:rsidRPr="00D05D49">
        <w:rPr>
          <w:rFonts w:ascii="Times New Roman" w:hAnsi="Times New Roman" w:cs="Times New Roman"/>
        </w:rPr>
        <w:t xml:space="preserve"> lub osobami trzecimi znajdującymi się na terenie </w:t>
      </w:r>
      <w:r>
        <w:rPr>
          <w:rFonts w:ascii="Times New Roman" w:hAnsi="Times New Roman" w:cs="Times New Roman"/>
        </w:rPr>
        <w:t>przedszkola</w:t>
      </w:r>
      <w:r w:rsidRPr="00D05D49">
        <w:rPr>
          <w:rFonts w:ascii="Times New Roman" w:hAnsi="Times New Roman" w:cs="Times New Roman"/>
        </w:rPr>
        <w:t>.</w:t>
      </w:r>
    </w:p>
    <w:p w:rsidR="004F57EC" w:rsidRPr="005923B2" w:rsidRDefault="004F57EC" w:rsidP="004F57EC">
      <w:pPr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lastRenderedPageBreak/>
        <w:t xml:space="preserve">W </w:t>
      </w:r>
      <w:r>
        <w:rPr>
          <w:rFonts w:ascii="Times New Roman" w:hAnsi="Times New Roman" w:cs="Times New Roman"/>
        </w:rPr>
        <w:t>sytuacji</w:t>
      </w:r>
      <w:r w:rsidRPr="00D05D49">
        <w:rPr>
          <w:rFonts w:ascii="Times New Roman" w:hAnsi="Times New Roman" w:cs="Times New Roman"/>
        </w:rPr>
        <w:t xml:space="preserve"> wystąpienia u </w:t>
      </w:r>
      <w:r>
        <w:rPr>
          <w:rFonts w:ascii="Times New Roman" w:hAnsi="Times New Roman" w:cs="Times New Roman"/>
        </w:rPr>
        <w:t>dziecka</w:t>
      </w:r>
      <w:r w:rsidRPr="00D05D49">
        <w:rPr>
          <w:rFonts w:ascii="Times New Roman" w:hAnsi="Times New Roman" w:cs="Times New Roman"/>
        </w:rPr>
        <w:t xml:space="preserve"> lub pracownika </w:t>
      </w:r>
      <w:r>
        <w:rPr>
          <w:rFonts w:ascii="Times New Roman" w:hAnsi="Times New Roman" w:cs="Times New Roman"/>
        </w:rPr>
        <w:t>przedszkola</w:t>
      </w:r>
      <w:r w:rsidRPr="00D05D49">
        <w:rPr>
          <w:rFonts w:ascii="Times New Roman" w:hAnsi="Times New Roman" w:cs="Times New Roman"/>
        </w:rPr>
        <w:t xml:space="preserve"> objawów COVID-19, personel sprzątający powinien przeprowadzić, przy zachowaniu środków ochrony osobistej, dodatkowe czynności dezynfekujące w budynku </w:t>
      </w:r>
      <w:r>
        <w:rPr>
          <w:rFonts w:ascii="Times New Roman" w:hAnsi="Times New Roman" w:cs="Times New Roman"/>
        </w:rPr>
        <w:t>przedszkola</w:t>
      </w:r>
      <w:r w:rsidRPr="00D05D49">
        <w:rPr>
          <w:rFonts w:ascii="Times New Roman" w:hAnsi="Times New Roman" w:cs="Times New Roman"/>
        </w:rPr>
        <w:t xml:space="preserve">. </w:t>
      </w:r>
      <w:r w:rsidRPr="00D05D49">
        <w:rPr>
          <w:rFonts w:ascii="Times New Roman" w:hAnsi="Times New Roman" w:cs="Times New Roman"/>
          <w:lang w:bidi="pl-PL"/>
        </w:rPr>
        <w:t>Obszar,</w:t>
      </w:r>
      <w:r>
        <w:rPr>
          <w:rFonts w:ascii="Times New Roman" w:hAnsi="Times New Roman" w:cs="Times New Roman"/>
          <w:lang w:bidi="pl-PL"/>
        </w:rPr>
        <w:t xml:space="preserve">              </w:t>
      </w:r>
      <w:r w:rsidRPr="00D05D49">
        <w:rPr>
          <w:rFonts w:ascii="Times New Roman" w:hAnsi="Times New Roman" w:cs="Times New Roman"/>
          <w:lang w:bidi="pl-PL"/>
        </w:rPr>
        <w:t xml:space="preserve"> w którym poruszał się i przebywał pracownik, należy poddać gr</w:t>
      </w:r>
      <w:r>
        <w:rPr>
          <w:rFonts w:ascii="Times New Roman" w:hAnsi="Times New Roman" w:cs="Times New Roman"/>
          <w:lang w:bidi="pl-PL"/>
        </w:rPr>
        <w:t xml:space="preserve">untownemu sprzątaniu, zgodnie z </w:t>
      </w:r>
      <w:r w:rsidRPr="00D05D49">
        <w:rPr>
          <w:rFonts w:ascii="Times New Roman" w:hAnsi="Times New Roman" w:cs="Times New Roman"/>
          <w:lang w:bidi="pl-PL"/>
        </w:rPr>
        <w:t xml:space="preserve">funkcjonującymi w </w:t>
      </w:r>
      <w:r>
        <w:rPr>
          <w:rFonts w:ascii="Times New Roman" w:hAnsi="Times New Roman" w:cs="Times New Roman"/>
          <w:lang w:bidi="pl-PL"/>
        </w:rPr>
        <w:t>placówce</w:t>
      </w:r>
      <w:r w:rsidRPr="00D05D49">
        <w:rPr>
          <w:rFonts w:ascii="Times New Roman" w:hAnsi="Times New Roman" w:cs="Times New Roman"/>
          <w:lang w:bidi="pl-PL"/>
        </w:rPr>
        <w:t xml:space="preserve"> procedurami oraz zdezynfekować powierzchnie dotykowe (klamki, poręcze, uchwyty itp.)</w:t>
      </w:r>
      <w:r>
        <w:rPr>
          <w:rFonts w:ascii="Times New Roman" w:hAnsi="Times New Roman" w:cs="Times New Roman"/>
          <w:lang w:bidi="pl-PL"/>
        </w:rPr>
        <w:t>, a także</w:t>
      </w:r>
      <w:r w:rsidRPr="00D05D49">
        <w:rPr>
          <w:rFonts w:ascii="Times New Roman" w:hAnsi="Times New Roman" w:cs="Times New Roman"/>
          <w:lang w:bidi="pl-PL"/>
        </w:rPr>
        <w:t xml:space="preserve"> zastosować się do indywidualnych </w:t>
      </w:r>
      <w:r w:rsidRPr="00D05D49">
        <w:rPr>
          <w:rFonts w:ascii="Times New Roman" w:hAnsi="Times New Roman" w:cs="Times New Roman"/>
        </w:rPr>
        <w:t>zaleceń wydanych przez inspektorat sanitarny</w:t>
      </w:r>
      <w:r>
        <w:rPr>
          <w:rFonts w:ascii="Times New Roman" w:hAnsi="Times New Roman" w:cs="Times New Roman"/>
          <w:lang w:bidi="pl-PL"/>
        </w:rPr>
        <w:t>.</w:t>
      </w:r>
    </w:p>
    <w:p w:rsidR="004E0781" w:rsidRDefault="004E0781"/>
    <w:sectPr w:rsidR="004E0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4D"/>
    <w:rsid w:val="004A564D"/>
    <w:rsid w:val="004E0781"/>
    <w:rsid w:val="004F57EC"/>
    <w:rsid w:val="00571B73"/>
    <w:rsid w:val="00C0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5BB3"/>
  <w15:chartTrackingRefBased/>
  <w15:docId w15:val="{E3EA99A3-E7F2-4B06-B71A-019002F7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64D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B7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726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dcterms:created xsi:type="dcterms:W3CDTF">2021-01-15T19:59:00Z</dcterms:created>
  <dcterms:modified xsi:type="dcterms:W3CDTF">2021-08-29T14:01:00Z</dcterms:modified>
</cp:coreProperties>
</file>